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02AF" w14:textId="48F22E84" w:rsidR="003C5E16" w:rsidRPr="001731DB" w:rsidRDefault="003C5E16" w:rsidP="001731DB">
      <w:pPr>
        <w:rPr>
          <w:rFonts w:asciiTheme="majorHAnsi" w:hAnsiTheme="majorHAnsi"/>
          <w:sz w:val="32"/>
          <w:szCs w:val="32"/>
        </w:rPr>
      </w:pPr>
      <w:bookmarkStart w:id="0" w:name="_GoBack"/>
      <w:bookmarkEnd w:id="0"/>
    </w:p>
    <w:p w14:paraId="61D8B223" w14:textId="77777777" w:rsidR="003C5E16" w:rsidRPr="001731DB" w:rsidRDefault="003C5E16" w:rsidP="001731DB">
      <w:pPr>
        <w:rPr>
          <w:rFonts w:asciiTheme="majorHAnsi" w:hAnsiTheme="majorHAnsi"/>
          <w:sz w:val="32"/>
          <w:szCs w:val="32"/>
        </w:rPr>
      </w:pPr>
    </w:p>
    <w:tbl>
      <w:tblPr>
        <w:tblW w:w="11085" w:type="dxa"/>
        <w:tblInd w:w="93" w:type="dxa"/>
        <w:tblLayout w:type="fixed"/>
        <w:tblLook w:val="04A0" w:firstRow="1" w:lastRow="0" w:firstColumn="1" w:lastColumn="0" w:noHBand="0" w:noVBand="1"/>
      </w:tblPr>
      <w:tblGrid>
        <w:gridCol w:w="11085"/>
      </w:tblGrid>
      <w:tr w:rsidR="005628C1" w:rsidRPr="001731DB" w14:paraId="53E151A0" w14:textId="77777777" w:rsidTr="003C5E16">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685D06F8" w14:textId="4B2C7434" w:rsidR="005628C1" w:rsidRPr="001731DB" w:rsidRDefault="005628C1" w:rsidP="001731DB">
            <w:pPr>
              <w:rPr>
                <w:rFonts w:asciiTheme="majorHAnsi" w:eastAsia="Times New Roman" w:hAnsiTheme="majorHAnsi" w:cs="Times New Roman"/>
                <w:color w:val="000000"/>
                <w:sz w:val="28"/>
                <w:szCs w:val="28"/>
              </w:rPr>
            </w:pPr>
            <w:r w:rsidRPr="001D14D5">
              <w:rPr>
                <w:rFonts w:asciiTheme="majorHAnsi" w:eastAsia="Times New Roman" w:hAnsiTheme="majorHAnsi" w:cs="Times New Roman"/>
                <w:b/>
                <w:color w:val="000000"/>
                <w:sz w:val="32"/>
                <w:szCs w:val="32"/>
              </w:rPr>
              <w:t>Transcribed Input from ABE, ASE/GED and Vocational Learners.</w:t>
            </w:r>
          </w:p>
        </w:tc>
      </w:tr>
      <w:tr w:rsidR="003C5E16" w:rsidRPr="001731DB" w14:paraId="35C004DD" w14:textId="77777777" w:rsidTr="003C5E16">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5136DC41" w14:textId="5F0EB3E1" w:rsidR="003C5E16" w:rsidRPr="001731DB" w:rsidRDefault="00A922C6" w:rsidP="001731DB">
            <w:pPr>
              <w:rPr>
                <w:rFonts w:asciiTheme="majorHAnsi" w:eastAsia="Times New Roman" w:hAnsiTheme="majorHAnsi" w:cs="Times New Roman"/>
                <w:color w:val="000000"/>
                <w:sz w:val="28"/>
                <w:szCs w:val="28"/>
              </w:rPr>
            </w:pPr>
            <w:r w:rsidRPr="001731DB">
              <w:rPr>
                <w:rFonts w:asciiTheme="majorHAnsi" w:eastAsia="Times New Roman" w:hAnsiTheme="majorHAnsi" w:cs="Times New Roman"/>
                <w:color w:val="000000"/>
                <w:sz w:val="28"/>
                <w:szCs w:val="28"/>
              </w:rPr>
              <w:t xml:space="preserve">Organizations: </w:t>
            </w:r>
            <w:r w:rsidR="004E2EE2" w:rsidRPr="001731DB">
              <w:rPr>
                <w:rFonts w:asciiTheme="majorHAnsi" w:eastAsia="Times New Roman" w:hAnsiTheme="majorHAnsi" w:cs="Times New Roman"/>
                <w:color w:val="000000"/>
                <w:sz w:val="28"/>
                <w:szCs w:val="28"/>
              </w:rPr>
              <w:t xml:space="preserve"> Knight Memorial Library, EBCAP (Even Start Newport)</w:t>
            </w:r>
            <w:r w:rsidR="001731DB">
              <w:rPr>
                <w:rFonts w:asciiTheme="majorHAnsi" w:eastAsia="Times New Roman" w:hAnsiTheme="majorHAnsi" w:cs="Times New Roman"/>
                <w:color w:val="000000"/>
                <w:sz w:val="28"/>
                <w:szCs w:val="28"/>
              </w:rPr>
              <w:t>, ILSR, Genesis Center</w:t>
            </w:r>
          </w:p>
          <w:p w14:paraId="48BB73C0" w14:textId="65913F58" w:rsidR="00A922C6" w:rsidRPr="001731DB" w:rsidRDefault="005628C1" w:rsidP="001731DB">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Participants:</w:t>
            </w:r>
          </w:p>
          <w:p w14:paraId="72132A7C" w14:textId="10380A7C" w:rsidR="00A922C6" w:rsidRPr="001731DB" w:rsidRDefault="00A922C6" w:rsidP="001731DB">
            <w:pPr>
              <w:tabs>
                <w:tab w:val="left" w:pos="9720"/>
              </w:tabs>
              <w:rPr>
                <w:rFonts w:asciiTheme="majorHAnsi" w:eastAsia="Times New Roman" w:hAnsiTheme="majorHAnsi" w:cs="Times New Roman"/>
                <w:color w:val="000000"/>
                <w:sz w:val="28"/>
                <w:szCs w:val="28"/>
              </w:rPr>
            </w:pPr>
            <w:r w:rsidRPr="001731DB">
              <w:rPr>
                <w:rFonts w:asciiTheme="majorHAnsi" w:eastAsia="Times New Roman" w:hAnsiTheme="majorHAnsi" w:cs="Times New Roman"/>
                <w:color w:val="000000"/>
                <w:sz w:val="28"/>
                <w:szCs w:val="28"/>
              </w:rPr>
              <w:t>ESOL</w:t>
            </w:r>
            <w:r w:rsidR="00E73DF4" w:rsidRPr="001731DB">
              <w:rPr>
                <w:rFonts w:asciiTheme="majorHAnsi" w:eastAsia="Times New Roman" w:hAnsiTheme="majorHAnsi" w:cs="Times New Roman"/>
                <w:color w:val="000000"/>
                <w:sz w:val="28"/>
                <w:szCs w:val="28"/>
              </w:rPr>
              <w:t xml:space="preserve"> </w:t>
            </w:r>
            <w:r w:rsidRPr="001731DB">
              <w:rPr>
                <w:rFonts w:asciiTheme="majorHAnsi" w:eastAsia="Times New Roman" w:hAnsiTheme="majorHAnsi" w:cs="Times New Roman"/>
                <w:color w:val="000000"/>
                <w:sz w:val="28"/>
                <w:szCs w:val="28"/>
              </w:rPr>
              <w:t xml:space="preserve">13, </w:t>
            </w:r>
            <w:r w:rsidR="004E2EE2" w:rsidRPr="001731DB">
              <w:rPr>
                <w:rFonts w:asciiTheme="majorHAnsi" w:eastAsia="Times New Roman" w:hAnsiTheme="majorHAnsi" w:cs="Times New Roman"/>
                <w:color w:val="000000"/>
                <w:sz w:val="28"/>
                <w:szCs w:val="28"/>
              </w:rPr>
              <w:t>5</w:t>
            </w:r>
            <w:r w:rsidR="001731DB">
              <w:rPr>
                <w:rFonts w:asciiTheme="majorHAnsi" w:eastAsia="Times New Roman" w:hAnsiTheme="majorHAnsi" w:cs="Times New Roman"/>
                <w:color w:val="000000"/>
                <w:sz w:val="28"/>
                <w:szCs w:val="28"/>
              </w:rPr>
              <w:t>, 25, 60</w:t>
            </w:r>
            <w:r w:rsidR="005628C1">
              <w:rPr>
                <w:rFonts w:asciiTheme="majorHAnsi" w:eastAsia="Times New Roman" w:hAnsiTheme="majorHAnsi" w:cs="Times New Roman"/>
                <w:color w:val="000000"/>
                <w:sz w:val="28"/>
                <w:szCs w:val="28"/>
              </w:rPr>
              <w:t xml:space="preserve"> learners respectively</w:t>
            </w:r>
            <w:r w:rsidR="001731DB">
              <w:rPr>
                <w:rFonts w:asciiTheme="majorHAnsi" w:eastAsia="Times New Roman" w:hAnsiTheme="majorHAnsi" w:cs="Times New Roman"/>
                <w:color w:val="000000"/>
                <w:sz w:val="28"/>
                <w:szCs w:val="28"/>
              </w:rPr>
              <w:t xml:space="preserve"> = 103 ESOL learners</w:t>
            </w:r>
            <w:r w:rsidR="004E2EE2" w:rsidRPr="001731DB">
              <w:rPr>
                <w:rFonts w:asciiTheme="majorHAnsi" w:eastAsia="Times New Roman" w:hAnsiTheme="majorHAnsi" w:cs="Times New Roman"/>
                <w:color w:val="000000"/>
                <w:sz w:val="28"/>
                <w:szCs w:val="28"/>
              </w:rPr>
              <w:tab/>
            </w:r>
          </w:p>
          <w:p w14:paraId="40AC86E6" w14:textId="68A3DA16" w:rsidR="003C5E16" w:rsidRPr="001731DB" w:rsidRDefault="003C5E16" w:rsidP="001731DB">
            <w:pPr>
              <w:rPr>
                <w:rFonts w:asciiTheme="majorHAnsi" w:eastAsia="Times New Roman" w:hAnsiTheme="majorHAnsi" w:cs="Times New Roman"/>
                <w:color w:val="000000"/>
                <w:sz w:val="28"/>
                <w:szCs w:val="28"/>
              </w:rPr>
            </w:pPr>
          </w:p>
        </w:tc>
      </w:tr>
      <w:tr w:rsidR="00E73DF4" w:rsidRPr="001731DB" w14:paraId="3CD2DD18" w14:textId="77777777" w:rsidTr="00E73DF4">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24B7814E" w14:textId="2EE85C03" w:rsidR="004E2EE2" w:rsidRPr="001731DB" w:rsidRDefault="004E2EE2" w:rsidP="001731DB">
            <w:pPr>
              <w:rPr>
                <w:rFonts w:asciiTheme="majorHAnsi" w:eastAsia="Times New Roman" w:hAnsiTheme="majorHAnsi" w:cs="Times New Roman"/>
                <w:b/>
                <w:color w:val="000000"/>
                <w:sz w:val="28"/>
                <w:szCs w:val="28"/>
              </w:rPr>
            </w:pPr>
            <w:r w:rsidRPr="001731DB">
              <w:rPr>
                <w:rFonts w:asciiTheme="majorHAnsi" w:eastAsia="Times New Roman" w:hAnsiTheme="majorHAnsi" w:cs="Times New Roman"/>
                <w:b/>
                <w:color w:val="000000"/>
                <w:sz w:val="28"/>
                <w:szCs w:val="28"/>
              </w:rPr>
              <w:t>1a:  Prior knowledge and experience about adult education</w:t>
            </w:r>
          </w:p>
          <w:p w14:paraId="2DFDFCF9" w14:textId="0D8420F3" w:rsidR="004E2EE2" w:rsidRPr="001731DB" w:rsidRDefault="004E2EE2" w:rsidP="001731DB">
            <w:pPr>
              <w:pStyle w:val="ListParagraph"/>
              <w:numPr>
                <w:ilvl w:val="0"/>
                <w:numId w:val="8"/>
              </w:numPr>
              <w:rPr>
                <w:rFonts w:asciiTheme="majorHAnsi" w:eastAsia="Times New Roman" w:hAnsiTheme="majorHAnsi" w:cs="Times New Roman"/>
                <w:color w:val="000000"/>
              </w:rPr>
            </w:pPr>
            <w:r w:rsidRPr="001731DB">
              <w:rPr>
                <w:rFonts w:asciiTheme="majorHAnsi" w:eastAsia="Times New Roman" w:hAnsiTheme="majorHAnsi" w:cs="Times New Roman"/>
                <w:color w:val="000000"/>
              </w:rPr>
              <w:t>Students have studied English at Dorcas International Institute of RI, at CCRI, at work, in high school, and at the library</w:t>
            </w:r>
          </w:p>
          <w:p w14:paraId="605C7479" w14:textId="77777777" w:rsidR="004E2EE2" w:rsidRPr="001731DB" w:rsidRDefault="004E2EE2" w:rsidP="001731DB">
            <w:pPr>
              <w:rPr>
                <w:rFonts w:asciiTheme="majorHAnsi" w:eastAsia="Times New Roman" w:hAnsiTheme="majorHAnsi" w:cs="Times New Roman"/>
                <w:color w:val="000000"/>
                <w:sz w:val="28"/>
                <w:szCs w:val="28"/>
              </w:rPr>
            </w:pPr>
          </w:p>
          <w:p w14:paraId="22876DED" w14:textId="46164B88" w:rsidR="00E73DF4" w:rsidRPr="001731DB" w:rsidRDefault="00E73DF4" w:rsidP="001731DB">
            <w:pPr>
              <w:rPr>
                <w:rFonts w:asciiTheme="majorHAnsi" w:eastAsia="Times New Roman" w:hAnsiTheme="majorHAnsi" w:cs="Times New Roman"/>
                <w:b/>
                <w:color w:val="000000"/>
                <w:sz w:val="28"/>
                <w:szCs w:val="28"/>
              </w:rPr>
            </w:pPr>
            <w:r w:rsidRPr="001731DB">
              <w:rPr>
                <w:rFonts w:asciiTheme="majorHAnsi" w:eastAsia="Times New Roman" w:hAnsiTheme="majorHAnsi" w:cs="Times New Roman"/>
                <w:b/>
                <w:color w:val="000000"/>
                <w:sz w:val="28"/>
                <w:szCs w:val="28"/>
              </w:rPr>
              <w:t xml:space="preserve">1b:  </w:t>
            </w:r>
            <w:r w:rsidR="004E2EE2" w:rsidRPr="001731DB">
              <w:rPr>
                <w:rFonts w:asciiTheme="majorHAnsi" w:eastAsia="Times New Roman" w:hAnsiTheme="majorHAnsi" w:cs="Times New Roman"/>
                <w:b/>
                <w:color w:val="000000"/>
                <w:sz w:val="28"/>
                <w:szCs w:val="28"/>
              </w:rPr>
              <w:t>I come to this program because</w:t>
            </w:r>
          </w:p>
          <w:p w14:paraId="4BCF4588" w14:textId="77777777" w:rsidR="004E2EE2" w:rsidRPr="001731DB" w:rsidRDefault="004E2EE2" w:rsidP="001731DB">
            <w:pPr>
              <w:pStyle w:val="ListParagraph"/>
              <w:numPr>
                <w:ilvl w:val="0"/>
                <w:numId w:val="8"/>
              </w:numPr>
              <w:rPr>
                <w:rFonts w:asciiTheme="majorHAnsi" w:eastAsia="Times New Roman" w:hAnsiTheme="majorHAnsi" w:cs="Times New Roman"/>
                <w:color w:val="000000"/>
              </w:rPr>
            </w:pPr>
            <w:r w:rsidRPr="001731DB">
              <w:rPr>
                <w:rFonts w:asciiTheme="majorHAnsi" w:eastAsia="Times New Roman" w:hAnsiTheme="majorHAnsi" w:cs="Times New Roman"/>
                <w:color w:val="000000"/>
              </w:rPr>
              <w:t>(Each student was asked to write up to 3 sticky notes.) An overwhelming number of students said they come to class to learn to speak better. The next most common reasons were that they felt they needed to learn English or they enjoyed learning the language. A few people need better English for their jobs or because they want to understand English better in general. Other reasons included to learn to write better, for a better future, to go to college, to become a U.S. Citizen, and to be able to understand a child’s pediatrician.</w:t>
            </w:r>
          </w:p>
          <w:p w14:paraId="4090D631" w14:textId="77777777" w:rsidR="00E73DF4" w:rsidRDefault="00E73DF4" w:rsidP="001731DB">
            <w:pPr>
              <w:rPr>
                <w:rFonts w:asciiTheme="majorHAnsi" w:eastAsia="Times New Roman" w:hAnsiTheme="majorHAnsi" w:cs="Times New Roman"/>
                <w:color w:val="000000"/>
                <w:sz w:val="28"/>
                <w:szCs w:val="28"/>
              </w:rPr>
            </w:pPr>
          </w:p>
          <w:p w14:paraId="4F00813E"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learn English (5 responses)</w:t>
            </w:r>
          </w:p>
          <w:p w14:paraId="616B082E"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get a job (3 responses)</w:t>
            </w:r>
          </w:p>
          <w:p w14:paraId="6225B2B0"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get a better job</w:t>
            </w:r>
          </w:p>
          <w:p w14:paraId="5B44EBF1"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make new friends</w:t>
            </w:r>
          </w:p>
          <w:p w14:paraId="7E1C6CDD"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learn English to speak in the community (5 responses)</w:t>
            </w:r>
          </w:p>
          <w:p w14:paraId="23896534"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learn English to speak with school teachers</w:t>
            </w:r>
          </w:p>
          <w:p w14:paraId="68FC4CBC"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keep busy doing something good</w:t>
            </w:r>
          </w:p>
          <w:p w14:paraId="3218C820"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learn to read</w:t>
            </w:r>
          </w:p>
          <w:p w14:paraId="7BC248D1"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learn to write</w:t>
            </w:r>
          </w:p>
          <w:p w14:paraId="677067EB"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learn to read better (2 responses)</w:t>
            </w:r>
          </w:p>
          <w:p w14:paraId="5E4F9516"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learn to write better (2 responses)</w:t>
            </w:r>
          </w:p>
          <w:p w14:paraId="2E174A5B" w14:textId="77777777" w:rsidR="001731DB" w:rsidRP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They want to go to college</w:t>
            </w:r>
          </w:p>
          <w:p w14:paraId="0EFE5B48" w14:textId="05D29CFA" w:rsidR="001731DB" w:rsidRDefault="001731DB" w:rsidP="001731DB">
            <w:pPr>
              <w:pStyle w:val="ListParagraph"/>
              <w:numPr>
                <w:ilvl w:val="0"/>
                <w:numId w:val="6"/>
              </w:numPr>
              <w:spacing w:after="200"/>
              <w:rPr>
                <w:rFonts w:asciiTheme="majorHAnsi" w:hAnsiTheme="majorHAnsi"/>
              </w:rPr>
            </w:pPr>
            <w:r w:rsidRPr="001731DB">
              <w:rPr>
                <w:rFonts w:asciiTheme="majorHAnsi" w:hAnsiTheme="majorHAnsi"/>
              </w:rPr>
              <w:t>To get a GED</w:t>
            </w:r>
          </w:p>
          <w:p w14:paraId="7BDCCF1A" w14:textId="77777777" w:rsidR="001731DB" w:rsidRPr="001731DB" w:rsidRDefault="001731DB" w:rsidP="001731DB">
            <w:pPr>
              <w:pStyle w:val="ListParagraph"/>
              <w:spacing w:after="200"/>
              <w:rPr>
                <w:rFonts w:asciiTheme="majorHAnsi" w:hAnsiTheme="majorHAnsi"/>
              </w:rPr>
            </w:pPr>
          </w:p>
          <w:p w14:paraId="31B3A34F"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speak the language better (2 responses)</w:t>
            </w:r>
          </w:p>
          <w:p w14:paraId="538CCE49"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make new friends</w:t>
            </w:r>
          </w:p>
          <w:p w14:paraId="5BD2B663"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learn English (5 responses)</w:t>
            </w:r>
          </w:p>
          <w:p w14:paraId="3DABD513"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speak better English in the community (3 responses)</w:t>
            </w:r>
          </w:p>
          <w:p w14:paraId="0419FCF8"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speak English at the doctor</w:t>
            </w:r>
          </w:p>
          <w:p w14:paraId="740A5902"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fill out forms in English</w:t>
            </w:r>
          </w:p>
          <w:p w14:paraId="4C05944B"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utilize time</w:t>
            </w:r>
          </w:p>
          <w:p w14:paraId="0D16D0C0"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Not to be alone</w:t>
            </w:r>
          </w:p>
          <w:p w14:paraId="3F52FE83"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see many beautiful women</w:t>
            </w:r>
          </w:p>
          <w:p w14:paraId="6DFABA3C"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learn to write English (2 responses)</w:t>
            </w:r>
          </w:p>
          <w:p w14:paraId="46C7770C"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learn to read more English (2 responses)</w:t>
            </w:r>
          </w:p>
          <w:p w14:paraId="6D2EECE3"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learn how to use the computer better</w:t>
            </w:r>
          </w:p>
          <w:p w14:paraId="3C429F06"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get me a better job</w:t>
            </w:r>
          </w:p>
          <w:p w14:paraId="62DB8C02"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lastRenderedPageBreak/>
              <w:t>I want a job to translate English to Spanish</w:t>
            </w:r>
          </w:p>
          <w:p w14:paraId="1B9718F9"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speak more English</w:t>
            </w:r>
          </w:p>
          <w:p w14:paraId="0EA5BFAF"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learn to read</w:t>
            </w:r>
          </w:p>
          <w:p w14:paraId="07B74B09"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read to my daughter</w:t>
            </w:r>
          </w:p>
          <w:p w14:paraId="1DC63D10"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have a good life</w:t>
            </w:r>
          </w:p>
          <w:p w14:paraId="59214968"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get a different job</w:t>
            </w:r>
          </w:p>
          <w:p w14:paraId="6D09F644"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make my life easier here</w:t>
            </w:r>
          </w:p>
          <w:p w14:paraId="32398697"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read English to travel to my country</w:t>
            </w:r>
          </w:p>
          <w:p w14:paraId="63ED1A4E"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To practice English every day and get homework</w:t>
            </w:r>
          </w:p>
          <w:p w14:paraId="1A171F2B"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It is close to my home</w:t>
            </w:r>
          </w:p>
          <w:p w14:paraId="04137FA1"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Speaking English is important for me in my life</w:t>
            </w:r>
          </w:p>
          <w:p w14:paraId="7B13F024"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 xml:space="preserve">I learn many things every day in my class </w:t>
            </w:r>
          </w:p>
          <w:p w14:paraId="46F09F2C" w14:textId="77777777" w:rsidR="004E2EE2" w:rsidRPr="001731DB" w:rsidRDefault="004E2EE2" w:rsidP="001731DB">
            <w:pPr>
              <w:pStyle w:val="ListParagraph"/>
              <w:numPr>
                <w:ilvl w:val="0"/>
                <w:numId w:val="6"/>
              </w:numPr>
              <w:spacing w:after="200"/>
              <w:rPr>
                <w:rFonts w:asciiTheme="majorHAnsi" w:hAnsiTheme="majorHAnsi"/>
              </w:rPr>
            </w:pPr>
            <w:r w:rsidRPr="001731DB">
              <w:rPr>
                <w:rFonts w:asciiTheme="majorHAnsi" w:hAnsiTheme="majorHAnsi"/>
              </w:rPr>
              <w:t>The class is fun and teacher is excellent</w:t>
            </w:r>
          </w:p>
          <w:p w14:paraId="55C08F79"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improve my English.  I want to learn to read and right English to get a better job.</w:t>
            </w:r>
          </w:p>
          <w:p w14:paraId="574CF34A"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learn English.  I want prepare for my future go for the university.  I want a better life and job.</w:t>
            </w:r>
          </w:p>
          <w:p w14:paraId="3E1E5206"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live in a country that English is the first language and I need to talk with people.</w:t>
            </w:r>
          </w:p>
          <w:p w14:paraId="2C3D787D"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want to study English.</w:t>
            </w:r>
          </w:p>
          <w:p w14:paraId="4D4411C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To get certifications because I love to learn to see what it can offer me in employment</w:t>
            </w:r>
          </w:p>
          <w:p w14:paraId="4769D162"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when I make appointments with the doctor I would like to have better communication.  Also I would like to help my son with his homework.</w:t>
            </w:r>
          </w:p>
          <w:p w14:paraId="4192864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continue my career here in the USA.  I want to be successful in my life.  I want to learn English need to speak, write, read and hear well in English.</w:t>
            </w:r>
          </w:p>
          <w:p w14:paraId="2D35237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like learn and study here I want to speak English and classes Genesis Center study my boss speak about, he speak me, this is a good school and you can learn.</w:t>
            </w:r>
          </w:p>
          <w:p w14:paraId="6A9D3F86"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want to come to school because I need to learn more English to help my daughter with my homework.  To live better in this country.  To understand when people talk to me.</w:t>
            </w:r>
          </w:p>
          <w:p w14:paraId="2D9AEE98"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learn to read and write in English.  I want to learn the right way.</w:t>
            </w:r>
          </w:p>
          <w:p w14:paraId="2BBFFAD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come to school Genesis Center to learn how to speak English.</w:t>
            </w:r>
          </w:p>
          <w:p w14:paraId="7F05BCE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need to learn how to speak English.</w:t>
            </w:r>
          </w:p>
          <w:p w14:paraId="1A2BC9E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improve my English.</w:t>
            </w:r>
          </w:p>
          <w:p w14:paraId="1CEC4A74"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need to learn English well and fluently.</w:t>
            </w:r>
          </w:p>
          <w:p w14:paraId="2FF100D5"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want a better future.</w:t>
            </w:r>
          </w:p>
          <w:p w14:paraId="4BB9CA2A"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need English is it necessary to look for job.</w:t>
            </w:r>
          </w:p>
          <w:p w14:paraId="318D7E7B"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want a better future.</w:t>
            </w:r>
          </w:p>
          <w:p w14:paraId="1C3A0AA1"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a better job.  I to be able to communicate with other people in English.</w:t>
            </w:r>
          </w:p>
          <w:p w14:paraId="79B68313"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want to learn English for a better life.</w:t>
            </w:r>
          </w:p>
          <w:p w14:paraId="69CF5FC5"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because I learned English language and improved my abilities.  I United States </w:t>
            </w:r>
            <w:proofErr w:type="gramStart"/>
            <w:r w:rsidRPr="001731DB">
              <w:rPr>
                <w:rFonts w:asciiTheme="majorHAnsi" w:hAnsiTheme="majorHAnsi"/>
              </w:rPr>
              <w:t>is</w:t>
            </w:r>
            <w:proofErr w:type="gramEnd"/>
            <w:r w:rsidRPr="001731DB">
              <w:rPr>
                <w:rFonts w:asciiTheme="majorHAnsi" w:hAnsiTheme="majorHAnsi"/>
              </w:rPr>
              <w:t xml:space="preserve"> very important to speaks English.</w:t>
            </w:r>
          </w:p>
          <w:p w14:paraId="5399E9BF"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need to learn more English for the new job</w:t>
            </w:r>
          </w:p>
          <w:p w14:paraId="52A934C7"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came to school because learned English.  I came to school because [???]</w:t>
            </w:r>
          </w:p>
          <w:p w14:paraId="405AA1D1"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because I want to learn English to get communicate with American people without need interpreter.  I’m doing </w:t>
            </w:r>
            <w:proofErr w:type="gramStart"/>
            <w:r w:rsidRPr="001731DB">
              <w:rPr>
                <w:rFonts w:asciiTheme="majorHAnsi" w:hAnsiTheme="majorHAnsi"/>
              </w:rPr>
              <w:t>all my</w:t>
            </w:r>
            <w:proofErr w:type="gramEnd"/>
            <w:r w:rsidRPr="001731DB">
              <w:rPr>
                <w:rFonts w:asciiTheme="majorHAnsi" w:hAnsiTheme="majorHAnsi"/>
              </w:rPr>
              <w:t xml:space="preserve"> thing for my self.</w:t>
            </w:r>
          </w:p>
          <w:p w14:paraId="6FFE9B8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want to study English</w:t>
            </w:r>
          </w:p>
          <w:p w14:paraId="15A06FC5"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because I want to speak English, I want a good job, </w:t>
            </w:r>
            <w:proofErr w:type="gramStart"/>
            <w:r w:rsidRPr="001731DB">
              <w:rPr>
                <w:rFonts w:asciiTheme="majorHAnsi" w:hAnsiTheme="majorHAnsi"/>
              </w:rPr>
              <w:t>I</w:t>
            </w:r>
            <w:proofErr w:type="gramEnd"/>
            <w:r w:rsidRPr="001731DB">
              <w:rPr>
                <w:rFonts w:asciiTheme="majorHAnsi" w:hAnsiTheme="majorHAnsi"/>
              </w:rPr>
              <w:t xml:space="preserve"> want to be citizen.</w:t>
            </w:r>
          </w:p>
          <w:p w14:paraId="46EC8C31"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need to learn English</w:t>
            </w:r>
          </w:p>
          <w:p w14:paraId="7BCB1368"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lastRenderedPageBreak/>
              <w:t>I come to school because to sharpen and to make more opportunity for me, in the job field.  Thank you for helping me!</w:t>
            </w:r>
          </w:p>
          <w:p w14:paraId="38B4744B"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speak my English</w:t>
            </w:r>
          </w:p>
          <w:p w14:paraId="7DDE304B"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want to come school because English is important for me for to talk with my daughter and son.</w:t>
            </w:r>
          </w:p>
          <w:p w14:paraId="4FEF9F49"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if I learn English in the future I can have very life for me and my family that may I can work in a job I really like.</w:t>
            </w:r>
          </w:p>
          <w:p w14:paraId="36BE9F0B"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want to learn English</w:t>
            </w:r>
          </w:p>
          <w:p w14:paraId="49E83593"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because I want to become a US citizen.  I want to speak English </w:t>
            </w:r>
            <w:proofErr w:type="spellStart"/>
            <w:r w:rsidRPr="001731DB">
              <w:rPr>
                <w:rFonts w:asciiTheme="majorHAnsi" w:hAnsiTheme="majorHAnsi"/>
              </w:rPr>
              <w:t>ith</w:t>
            </w:r>
            <w:proofErr w:type="spellEnd"/>
            <w:r w:rsidRPr="001731DB">
              <w:rPr>
                <w:rFonts w:asciiTheme="majorHAnsi" w:hAnsiTheme="majorHAnsi"/>
              </w:rPr>
              <w:t xml:space="preserve"> my friends and get more opportunities.</w:t>
            </w:r>
          </w:p>
          <w:p w14:paraId="6C5C144D"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want to learn English very well for the future so I can have a better job</w:t>
            </w:r>
          </w:p>
          <w:p w14:paraId="2383CE4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want learn how to cook so I can get a job.  Also I get food stamps and they offered free schooling.</w:t>
            </w:r>
          </w:p>
          <w:p w14:paraId="128C45E5"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speak English.  Genesis Center gives me more opportunity.</w:t>
            </w:r>
          </w:p>
          <w:p w14:paraId="2A621119"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because it helps me to speak better in English so I can apply for job. </w:t>
            </w:r>
          </w:p>
          <w:p w14:paraId="0F36BAAF"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want to learn English.</w:t>
            </w:r>
          </w:p>
          <w:p w14:paraId="41A493CE"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want to work in my community to make life better for all of us.</w:t>
            </w:r>
          </w:p>
          <w:p w14:paraId="61C72392"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Because I want to learn English</w:t>
            </w:r>
          </w:p>
          <w:p w14:paraId="2FAC7ACC"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so I can have a career I enjoy, to provide my kids and myself a better life. </w:t>
            </w:r>
          </w:p>
          <w:p w14:paraId="06EFA706"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because I want to improve my son life.  Before I can’t say nothing now I’m </w:t>
            </w:r>
            <w:proofErr w:type="gramStart"/>
            <w:r w:rsidRPr="001731DB">
              <w:rPr>
                <w:rFonts w:asciiTheme="majorHAnsi" w:hAnsiTheme="majorHAnsi"/>
              </w:rPr>
              <w:t>feel</w:t>
            </w:r>
            <w:proofErr w:type="gramEnd"/>
            <w:r w:rsidRPr="001731DB">
              <w:rPr>
                <w:rFonts w:asciiTheme="majorHAnsi" w:hAnsiTheme="majorHAnsi"/>
              </w:rPr>
              <w:t xml:space="preserve"> better.</w:t>
            </w:r>
          </w:p>
          <w:p w14:paraId="32E74C86"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learn to read and write English.  I want to because it’s very important.</w:t>
            </w:r>
          </w:p>
          <w:p w14:paraId="6E6F851F"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To learn English</w:t>
            </w:r>
          </w:p>
          <w:p w14:paraId="4752EB4D"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Get a better paying job</w:t>
            </w:r>
          </w:p>
          <w:p w14:paraId="5319B852"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need speak English I want more opportunities with my job.</w:t>
            </w:r>
          </w:p>
          <w:p w14:paraId="1CC10958"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[Spanish, translated] I want to learn more cooking techniques and learn more recipes.</w:t>
            </w:r>
          </w:p>
          <w:p w14:paraId="3490297F"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speak English very well and learn [???] in the United States and I want a better future for me and a good job.</w:t>
            </w:r>
          </w:p>
          <w:p w14:paraId="1994AD47"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improve my English. I want to speak English.  I want to go to college and study psychology.  I want go to meeting the school.</w:t>
            </w:r>
          </w:p>
          <w:p w14:paraId="77C842D9"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To have a better future for my daughter.</w:t>
            </w:r>
          </w:p>
          <w:p w14:paraId="58B978AA"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To become a more productive member of society.</w:t>
            </w:r>
          </w:p>
          <w:p w14:paraId="5E56F915"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need to learn English to improve my life and improve communication with the people.  I want to be a citizen in the future.</w:t>
            </w:r>
          </w:p>
          <w:p w14:paraId="499E86FA"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improve my culinary.</w:t>
            </w:r>
          </w:p>
          <w:p w14:paraId="61ACF152"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need learn good English for my live in this country.</w:t>
            </w:r>
          </w:p>
          <w:p w14:paraId="42B2C216"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improve my English. I want to speak English well.  I want to read the newspaper.  I want to have a job interview in English.</w:t>
            </w:r>
          </w:p>
          <w:p w14:paraId="5ECCA407"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need to speak English.</w:t>
            </w:r>
          </w:p>
          <w:p w14:paraId="6BBD78CE"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To further education and job training</w:t>
            </w:r>
          </w:p>
          <w:p w14:paraId="5ED075FD"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 want to be a citizen and I want to speak English.  I come to school because I want to go further with my education.</w:t>
            </w:r>
          </w:p>
          <w:p w14:paraId="7E4B4E30"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come to school because it’s necessary to learn English to talk, communicate with other people in restaurants, jobs, supermarket, etc.  Also, Genesis center has classes Monday to Friday and Bonnie is the best teacher that I have had while I have studied English.</w:t>
            </w:r>
          </w:p>
          <w:p w14:paraId="2A037B21"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because I need learn English.  I come to school because I </w:t>
            </w:r>
            <w:proofErr w:type="spellStart"/>
            <w:r w:rsidRPr="001731DB">
              <w:rPr>
                <w:rFonts w:asciiTheme="majorHAnsi" w:hAnsiTheme="majorHAnsi"/>
              </w:rPr>
              <w:t>wan</w:t>
            </w:r>
            <w:proofErr w:type="spellEnd"/>
            <w:r w:rsidRPr="001731DB">
              <w:rPr>
                <w:rFonts w:asciiTheme="majorHAnsi" w:hAnsiTheme="majorHAnsi"/>
              </w:rPr>
              <w:t xml:space="preserve"> </w:t>
            </w:r>
            <w:proofErr w:type="spellStart"/>
            <w:r w:rsidRPr="001731DB">
              <w:rPr>
                <w:rFonts w:asciiTheme="majorHAnsi" w:hAnsiTheme="majorHAnsi"/>
              </w:rPr>
              <w:t>tto</w:t>
            </w:r>
            <w:proofErr w:type="spellEnd"/>
            <w:r w:rsidRPr="001731DB">
              <w:rPr>
                <w:rFonts w:asciiTheme="majorHAnsi" w:hAnsiTheme="majorHAnsi"/>
              </w:rPr>
              <w:t xml:space="preserve"> learn how to speak English.</w:t>
            </w:r>
          </w:p>
          <w:p w14:paraId="629765D8"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want to learn good English to have a good job.  I come to school to be </w:t>
            </w:r>
            <w:proofErr w:type="gramStart"/>
            <w:r w:rsidRPr="001731DB">
              <w:rPr>
                <w:rFonts w:asciiTheme="majorHAnsi" w:hAnsiTheme="majorHAnsi"/>
              </w:rPr>
              <w:t>more bright</w:t>
            </w:r>
            <w:proofErr w:type="gramEnd"/>
            <w:r w:rsidRPr="001731DB">
              <w:rPr>
                <w:rFonts w:asciiTheme="majorHAnsi" w:hAnsiTheme="majorHAnsi"/>
              </w:rPr>
              <w:t>.</w:t>
            </w:r>
          </w:p>
          <w:p w14:paraId="652B0CE6"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I want to learn English.</w:t>
            </w:r>
          </w:p>
          <w:p w14:paraId="3F9AAFF1"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lastRenderedPageBreak/>
              <w:t>Because I like it.</w:t>
            </w:r>
          </w:p>
          <w:p w14:paraId="2C5C88F8" w14:textId="77777777" w:rsidR="001731DB" w:rsidRPr="001731DB" w:rsidRDefault="001731DB" w:rsidP="001731DB">
            <w:pPr>
              <w:pStyle w:val="ListParagraph"/>
              <w:numPr>
                <w:ilvl w:val="0"/>
                <w:numId w:val="6"/>
              </w:numPr>
              <w:rPr>
                <w:rFonts w:asciiTheme="majorHAnsi" w:hAnsiTheme="majorHAnsi"/>
              </w:rPr>
            </w:pPr>
            <w:r w:rsidRPr="001731DB">
              <w:rPr>
                <w:rFonts w:asciiTheme="majorHAnsi" w:hAnsiTheme="majorHAnsi"/>
              </w:rPr>
              <w:t xml:space="preserve">I come to school because I need to learn </w:t>
            </w:r>
            <w:proofErr w:type="spellStart"/>
            <w:r w:rsidRPr="001731DB">
              <w:rPr>
                <w:rFonts w:asciiTheme="majorHAnsi" w:hAnsiTheme="majorHAnsi"/>
              </w:rPr>
              <w:t>Egnlish</w:t>
            </w:r>
            <w:proofErr w:type="spellEnd"/>
            <w:r w:rsidRPr="001731DB">
              <w:rPr>
                <w:rFonts w:asciiTheme="majorHAnsi" w:hAnsiTheme="majorHAnsi"/>
              </w:rPr>
              <w:t xml:space="preserve"> every day I like the English language and I like to talk in English every day.  I want to learn for a good job.</w:t>
            </w:r>
          </w:p>
          <w:p w14:paraId="4E0978CB" w14:textId="77777777" w:rsidR="00E73DF4" w:rsidRPr="001731DB" w:rsidRDefault="00E73DF4" w:rsidP="001731DB">
            <w:pPr>
              <w:rPr>
                <w:rFonts w:asciiTheme="majorHAnsi" w:eastAsia="Times New Roman" w:hAnsiTheme="majorHAnsi" w:cs="Times New Roman"/>
                <w:color w:val="000000"/>
                <w:sz w:val="28"/>
                <w:szCs w:val="28"/>
              </w:rPr>
            </w:pPr>
          </w:p>
          <w:p w14:paraId="5C6BD2B8" w14:textId="77777777" w:rsidR="001731DB" w:rsidRPr="001731DB" w:rsidRDefault="001731DB" w:rsidP="001731DB">
            <w:pPr>
              <w:rPr>
                <w:rFonts w:asciiTheme="majorHAnsi" w:hAnsiTheme="majorHAnsi"/>
                <w:b/>
              </w:rPr>
            </w:pPr>
            <w:r w:rsidRPr="001731DB">
              <w:rPr>
                <w:rFonts w:asciiTheme="majorHAnsi" w:hAnsiTheme="majorHAnsi"/>
                <w:b/>
              </w:rPr>
              <w:t>I choose Genesis Center because…</w:t>
            </w:r>
          </w:p>
          <w:p w14:paraId="2F7FC7EB"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of the patient people and I have many friendships at the Genesis Center.</w:t>
            </w:r>
          </w:p>
          <w:p w14:paraId="54254B80"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I choose Genesis Center because my boyfriend studied before.  I </w:t>
            </w:r>
            <w:proofErr w:type="gramStart"/>
            <w:r w:rsidRPr="001731DB">
              <w:rPr>
                <w:rFonts w:asciiTheme="majorHAnsi" w:hAnsiTheme="majorHAnsi"/>
              </w:rPr>
              <w:t>has</w:t>
            </w:r>
            <w:proofErr w:type="gramEnd"/>
            <w:r w:rsidRPr="001731DB">
              <w:rPr>
                <w:rFonts w:asciiTheme="majorHAnsi" w:hAnsiTheme="majorHAnsi"/>
              </w:rPr>
              <w:t xml:space="preserve"> good teachers and it’s cheap.</w:t>
            </w:r>
          </w:p>
          <w:p w14:paraId="35CE522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Genesis does an amazing job.  Good people, good community.</w:t>
            </w:r>
          </w:p>
          <w:p w14:paraId="473193A7"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the classes are important. I like the teachers.</w:t>
            </w:r>
          </w:p>
          <w:p w14:paraId="53FA5B70"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the cost is cheap and it is important.</w:t>
            </w:r>
          </w:p>
          <w:p w14:paraId="4692B57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hours.</w:t>
            </w:r>
          </w:p>
          <w:p w14:paraId="0549B2DD"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Quick program, good certifications, good hours, good teacher.</w:t>
            </w:r>
          </w:p>
          <w:p w14:paraId="775F871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staff.</w:t>
            </w:r>
          </w:p>
          <w:p w14:paraId="26CDC5F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 learn very well write read and I understand well when the teachers explain [???]</w:t>
            </w:r>
          </w:p>
          <w:p w14:paraId="3F31258B"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it’s a good place to study English and there are very good and friendly teachers.</w:t>
            </w:r>
          </w:p>
          <w:p w14:paraId="5B7A2CE5"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my friend said me good things about the school.</w:t>
            </w:r>
          </w:p>
          <w:p w14:paraId="7919408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ethnic mix.</w:t>
            </w:r>
          </w:p>
          <w:p w14:paraId="58CC839B"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The way the teacher explains to me, she gives us good explanation to help us.  I like things because this is [???] what is going to happen in real life.</w:t>
            </w:r>
          </w:p>
          <w:p w14:paraId="38E1BD2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it’s cheaper, and because it’s […] class.  Also Genesis Center classes exist to [???]</w:t>
            </w:r>
          </w:p>
          <w:p w14:paraId="47218370"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My friend told me that GC is a good school.</w:t>
            </w:r>
          </w:p>
          <w:p w14:paraId="6BBC4177"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is one of the best English School of Rhode Island</w:t>
            </w:r>
          </w:p>
          <w:p w14:paraId="3028740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Is very cheap the class and study 5 days a week study the most I learn</w:t>
            </w:r>
          </w:p>
          <w:p w14:paraId="1AF73B48"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The time is good for me and it is near to my house.</w:t>
            </w:r>
          </w:p>
          <w:p w14:paraId="19AA08B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this school is where you will be given better opportunities in the students.</w:t>
            </w:r>
          </w:p>
          <w:p w14:paraId="2B1DC407"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is important learn English</w:t>
            </w:r>
          </w:p>
          <w:p w14:paraId="2FF60F1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the semester are cheaper than others.  I chose Genesis Center because others are more expensive.</w:t>
            </w:r>
          </w:p>
          <w:p w14:paraId="0DACE6CE"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this school.</w:t>
            </w:r>
          </w:p>
          <w:p w14:paraId="3D1F285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Because is one of the best schools of Rhode </w:t>
            </w:r>
            <w:proofErr w:type="gramStart"/>
            <w:r w:rsidRPr="001731DB">
              <w:rPr>
                <w:rFonts w:asciiTheme="majorHAnsi" w:hAnsiTheme="majorHAnsi"/>
              </w:rPr>
              <w:t>island</w:t>
            </w:r>
            <w:proofErr w:type="gramEnd"/>
            <w:r w:rsidRPr="001731DB">
              <w:rPr>
                <w:rFonts w:asciiTheme="majorHAnsi" w:hAnsiTheme="majorHAnsi"/>
              </w:rPr>
              <w:t>.</w:t>
            </w:r>
          </w:p>
          <w:p w14:paraId="6F5B00E5"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Because I like to study English my teacher is good in the class.  The teacher very well </w:t>
            </w:r>
            <w:proofErr w:type="gramStart"/>
            <w:r w:rsidRPr="001731DB">
              <w:rPr>
                <w:rFonts w:asciiTheme="majorHAnsi" w:hAnsiTheme="majorHAnsi"/>
              </w:rPr>
              <w:t>The</w:t>
            </w:r>
            <w:proofErr w:type="gramEnd"/>
            <w:r w:rsidRPr="001731DB">
              <w:rPr>
                <w:rFonts w:asciiTheme="majorHAnsi" w:hAnsiTheme="majorHAnsi"/>
              </w:rPr>
              <w:t xml:space="preserve"> name of my teacher is </w:t>
            </w:r>
            <w:proofErr w:type="spellStart"/>
            <w:r w:rsidRPr="001731DB">
              <w:rPr>
                <w:rFonts w:asciiTheme="majorHAnsi" w:hAnsiTheme="majorHAnsi"/>
              </w:rPr>
              <w:t>Malaika</w:t>
            </w:r>
            <w:proofErr w:type="spellEnd"/>
            <w:r w:rsidRPr="001731DB">
              <w:rPr>
                <w:rFonts w:asciiTheme="majorHAnsi" w:hAnsiTheme="majorHAnsi"/>
              </w:rPr>
              <w:t>.</w:t>
            </w:r>
          </w:p>
          <w:p w14:paraId="113E3DFE"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 heard very good review about them.  It has good teachers and it is cheap.</w:t>
            </w:r>
          </w:p>
          <w:p w14:paraId="1BDCE2D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good teachers</w:t>
            </w:r>
          </w:p>
          <w:p w14:paraId="03F7E47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 know that learn second language no too expensive.  I knew Genesis was good to learn English.</w:t>
            </w:r>
          </w:p>
          <w:p w14:paraId="5805960E"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it next to my house it has a good teacher.</w:t>
            </w:r>
          </w:p>
          <w:p w14:paraId="695A8095"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heard a lot of good things about GC</w:t>
            </w:r>
          </w:p>
          <w:p w14:paraId="5003CABD"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is a good adult school.</w:t>
            </w:r>
          </w:p>
          <w:p w14:paraId="3C85A31B"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school because I want to improve my English.  I choose Genesis Center because my friend recommended this school wonderful school to study.</w:t>
            </w:r>
          </w:p>
          <w:p w14:paraId="6DCF129B"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I have too many reasons: I feel comfortable at the Genesis Center.  The teachers good a lot of attention to students.  My </w:t>
            </w:r>
            <w:proofErr w:type="gramStart"/>
            <w:r w:rsidRPr="001731DB">
              <w:rPr>
                <w:rFonts w:asciiTheme="majorHAnsi" w:hAnsiTheme="majorHAnsi"/>
              </w:rPr>
              <w:t>teachers is</w:t>
            </w:r>
            <w:proofErr w:type="gramEnd"/>
            <w:r w:rsidRPr="001731DB">
              <w:rPr>
                <w:rFonts w:asciiTheme="majorHAnsi" w:hAnsiTheme="majorHAnsi"/>
              </w:rPr>
              <w:t xml:space="preserve"> a very good person. I am happy [???]</w:t>
            </w:r>
          </w:p>
          <w:p w14:paraId="3C09AF4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help if you need teacher to learn.  I like the [???] it is cheaper.</w:t>
            </w:r>
          </w:p>
          <w:p w14:paraId="5A972BD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choose because it has good programs.</w:t>
            </w:r>
          </w:p>
          <w:p w14:paraId="747A7FAB"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It is close to my house.  It is the best.  It is cheaper.  All the teachers are nice.</w:t>
            </w:r>
          </w:p>
          <w:p w14:paraId="1A80C0C7"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learn here because is close to my house if I pay [???] dollar that cheap I like the teacher excited to teach the student.</w:t>
            </w:r>
          </w:p>
          <w:p w14:paraId="58705D4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choose Genesis Center because [Spanish] my friend told me about the classes and I was [???]</w:t>
            </w:r>
          </w:p>
          <w:p w14:paraId="69B7FFA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lastRenderedPageBreak/>
              <w:t>Is important member of the health care because this program for assist patients and I know to act in different cases.</w:t>
            </w:r>
          </w:p>
          <w:p w14:paraId="52D6A738"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it has a convenient schedule, and [???] this school</w:t>
            </w:r>
          </w:p>
          <w:p w14:paraId="0FD9E01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It is cheaper.  It is close to my house.  It is good references.</w:t>
            </w:r>
          </w:p>
          <w:p w14:paraId="3477B165" w14:textId="77777777" w:rsidR="001731DB" w:rsidRPr="001731DB" w:rsidRDefault="001731DB" w:rsidP="001731DB">
            <w:pPr>
              <w:pStyle w:val="ListParagraph"/>
              <w:numPr>
                <w:ilvl w:val="0"/>
                <w:numId w:val="7"/>
              </w:numPr>
              <w:rPr>
                <w:rFonts w:asciiTheme="majorHAnsi" w:hAnsiTheme="majorHAnsi"/>
              </w:rPr>
            </w:pPr>
            <w:proofErr w:type="gramStart"/>
            <w:r w:rsidRPr="001731DB">
              <w:rPr>
                <w:rFonts w:asciiTheme="majorHAnsi" w:hAnsiTheme="majorHAnsi"/>
              </w:rPr>
              <w:t>because</w:t>
            </w:r>
            <w:proofErr w:type="gramEnd"/>
            <w:r w:rsidRPr="001731DB">
              <w:rPr>
                <w:rFonts w:asciiTheme="majorHAnsi" w:hAnsiTheme="majorHAnsi"/>
              </w:rPr>
              <w:t xml:space="preserve"> it is a good school and it’s teachers are good friend.</w:t>
            </w:r>
          </w:p>
          <w:p w14:paraId="6EDD490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 think is good place to start learn English at the same time is not too expensive.</w:t>
            </w:r>
          </w:p>
          <w:p w14:paraId="3A4698F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heard a lot of good things about GC</w:t>
            </w:r>
          </w:p>
          <w:p w14:paraId="4167CB7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 need to learn more English and speak my language.  I choose Genesis they are very nice and helpful, they are like my family.</w:t>
            </w:r>
          </w:p>
          <w:p w14:paraId="45F699B5"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It has class [???] and also it has good teachers.</w:t>
            </w:r>
          </w:p>
          <w:p w14:paraId="2073950A"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teachers.  I think they are great.</w:t>
            </w:r>
          </w:p>
          <w:p w14:paraId="0D2963C6"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it has good teachers and good programs</w:t>
            </w:r>
          </w:p>
          <w:p w14:paraId="07E54CD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it is a good school.</w:t>
            </w:r>
          </w:p>
          <w:p w14:paraId="02C0B603"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my friend told me that genesis center is really good and is close to my house.</w:t>
            </w:r>
          </w:p>
          <w:p w14:paraId="36133A87"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choose Genesis Center because is the best.</w:t>
            </w:r>
          </w:p>
          <w:p w14:paraId="5EAFA887" w14:textId="77777777" w:rsidR="001731DB" w:rsidRPr="001731DB" w:rsidRDefault="001731DB" w:rsidP="001731DB">
            <w:pPr>
              <w:rPr>
                <w:rFonts w:asciiTheme="majorHAnsi" w:eastAsia="Times New Roman" w:hAnsiTheme="majorHAnsi" w:cs="Times New Roman"/>
                <w:color w:val="000000"/>
                <w:sz w:val="28"/>
                <w:szCs w:val="28"/>
              </w:rPr>
            </w:pPr>
          </w:p>
          <w:p w14:paraId="13E13516"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this program because every Saturday I learn many vocabulary and the teachers have vocation for teaching.</w:t>
            </w:r>
          </w:p>
          <w:p w14:paraId="41BE5200"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Is nice place.</w:t>
            </w:r>
          </w:p>
          <w:p w14:paraId="3D5CAF0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The </w:t>
            </w:r>
            <w:proofErr w:type="gramStart"/>
            <w:r w:rsidRPr="001731DB">
              <w:rPr>
                <w:rFonts w:asciiTheme="majorHAnsi" w:hAnsiTheme="majorHAnsi"/>
              </w:rPr>
              <w:t>teacher explain</w:t>
            </w:r>
            <w:proofErr w:type="gramEnd"/>
            <w:r w:rsidRPr="001731DB">
              <w:rPr>
                <w:rFonts w:asciiTheme="majorHAnsi" w:hAnsiTheme="majorHAnsi"/>
              </w:rPr>
              <w:t xml:space="preserve"> very well.</w:t>
            </w:r>
          </w:p>
          <w:p w14:paraId="27B28D8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because is weekend</w:t>
            </w:r>
          </w:p>
          <w:p w14:paraId="07EB8D65"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classes English</w:t>
            </w:r>
          </w:p>
          <w:p w14:paraId="729C150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teacher they are so patient with us</w:t>
            </w:r>
          </w:p>
          <w:p w14:paraId="68DEEC3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I like </w:t>
            </w:r>
            <w:proofErr w:type="spellStart"/>
            <w:r w:rsidRPr="001731DB">
              <w:rPr>
                <w:rFonts w:asciiTheme="majorHAnsi" w:hAnsiTheme="majorHAnsi"/>
              </w:rPr>
              <w:t>Gienia</w:t>
            </w:r>
            <w:proofErr w:type="spellEnd"/>
            <w:r w:rsidRPr="001731DB">
              <w:rPr>
                <w:rFonts w:asciiTheme="majorHAnsi" w:hAnsiTheme="majorHAnsi"/>
              </w:rPr>
              <w:t xml:space="preserve"> teacher she can help all student and different learn</w:t>
            </w:r>
          </w:p>
          <w:p w14:paraId="4B18781B"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Close to my house and comfortable.</w:t>
            </w:r>
          </w:p>
          <w:p w14:paraId="04C48F4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The teacher is very nice to give the class.</w:t>
            </w:r>
          </w:p>
          <w:p w14:paraId="03B89C97"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study method.</w:t>
            </w:r>
          </w:p>
          <w:p w14:paraId="5C5BF68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my teacher is very nice and your class is very dynamic.</w:t>
            </w:r>
          </w:p>
          <w:p w14:paraId="4F0CFF7E"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The teacher gave us materials that we can practice grammar, teaching, explaining</w:t>
            </w:r>
          </w:p>
          <w:p w14:paraId="40B260E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teacher</w:t>
            </w:r>
          </w:p>
          <w:p w14:paraId="163D9AB3"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I like this place </w:t>
            </w:r>
          </w:p>
          <w:p w14:paraId="546491C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teacher because she’s so funny</w:t>
            </w:r>
          </w:p>
          <w:p w14:paraId="313872F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classroom is very good come to class is easy transportation</w:t>
            </w:r>
          </w:p>
          <w:p w14:paraId="5D9ECC50"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I like because is </w:t>
            </w:r>
            <w:proofErr w:type="gramStart"/>
            <w:r w:rsidRPr="001731DB">
              <w:rPr>
                <w:rFonts w:asciiTheme="majorHAnsi" w:hAnsiTheme="majorHAnsi"/>
              </w:rPr>
              <w:t>to</w:t>
            </w:r>
            <w:proofErr w:type="gramEnd"/>
            <w:r w:rsidRPr="001731DB">
              <w:rPr>
                <w:rFonts w:asciiTheme="majorHAnsi" w:hAnsiTheme="majorHAnsi"/>
              </w:rPr>
              <w:t xml:space="preserve"> accessible to me that don’t have a car.</w:t>
            </w:r>
          </w:p>
          <w:p w14:paraId="3010F27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day this class is on</w:t>
            </w:r>
          </w:p>
          <w:p w14:paraId="15321A5E"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class because the teacher is very nice I like the people.</w:t>
            </w:r>
          </w:p>
          <w:p w14:paraId="3E2A53E7"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The patient that </w:t>
            </w:r>
            <w:proofErr w:type="spellStart"/>
            <w:r w:rsidRPr="001731DB">
              <w:rPr>
                <w:rFonts w:asciiTheme="majorHAnsi" w:hAnsiTheme="majorHAnsi"/>
              </w:rPr>
              <w:t>Gienia</w:t>
            </w:r>
            <w:proofErr w:type="spellEnd"/>
            <w:r w:rsidRPr="001731DB">
              <w:rPr>
                <w:rFonts w:asciiTheme="majorHAnsi" w:hAnsiTheme="majorHAnsi"/>
              </w:rPr>
              <w:t xml:space="preserve"> has with we</w:t>
            </w:r>
          </w:p>
          <w:p w14:paraId="78E190E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That has a flexible hours</w:t>
            </w:r>
          </w:p>
          <w:p w14:paraId="0080821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teacher she is very good</w:t>
            </w:r>
          </w:p>
          <w:p w14:paraId="5D0AE77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That the class is on Saturday</w:t>
            </w:r>
          </w:p>
          <w:p w14:paraId="065FCFC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Comfortable</w:t>
            </w:r>
          </w:p>
          <w:p w14:paraId="24B1CB2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We are learning to much</w:t>
            </w:r>
          </w:p>
          <w:p w14:paraId="53CC295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like the teacher.  She is nice, kind.</w:t>
            </w:r>
          </w:p>
          <w:p w14:paraId="3CAF310B" w14:textId="77777777" w:rsidR="001731DB" w:rsidRPr="001731DB" w:rsidRDefault="001731DB" w:rsidP="001731DB">
            <w:pPr>
              <w:rPr>
                <w:rFonts w:asciiTheme="majorHAnsi" w:eastAsia="Times New Roman" w:hAnsiTheme="majorHAnsi" w:cs="Times New Roman"/>
                <w:color w:val="000000"/>
                <w:sz w:val="28"/>
                <w:szCs w:val="28"/>
              </w:rPr>
            </w:pPr>
          </w:p>
          <w:p w14:paraId="27F94FA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want to learn English and reading and writing</w:t>
            </w:r>
          </w:p>
          <w:p w14:paraId="2272BA80"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Because I want to learn more English </w:t>
            </w:r>
          </w:p>
          <w:p w14:paraId="266996B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The teacher is nice</w:t>
            </w:r>
          </w:p>
          <w:p w14:paraId="3BC8D37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lastRenderedPageBreak/>
              <w:t>I need better work.  Teach to person the English</w:t>
            </w:r>
          </w:p>
          <w:p w14:paraId="22661B6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I come for this class because I want to </w:t>
            </w:r>
            <w:proofErr w:type="gramStart"/>
            <w:r w:rsidRPr="001731DB">
              <w:rPr>
                <w:rFonts w:asciiTheme="majorHAnsi" w:hAnsiTheme="majorHAnsi"/>
              </w:rPr>
              <w:t>understand  everyone</w:t>
            </w:r>
            <w:proofErr w:type="gramEnd"/>
            <w:r w:rsidRPr="001731DB">
              <w:rPr>
                <w:rFonts w:asciiTheme="majorHAnsi" w:hAnsiTheme="majorHAnsi"/>
              </w:rPr>
              <w:t xml:space="preserve"> in everywhere that I go.</w:t>
            </w:r>
          </w:p>
          <w:p w14:paraId="42372D9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is near my house</w:t>
            </w:r>
          </w:p>
          <w:p w14:paraId="59DBEF03"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it’s accessible and a comfortable place.</w:t>
            </w:r>
          </w:p>
          <w:p w14:paraId="656D3009"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Learn English and study</w:t>
            </w:r>
          </w:p>
          <w:p w14:paraId="28D8C35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for this class because I want to enjoy the [???]</w:t>
            </w:r>
          </w:p>
          <w:p w14:paraId="1ECA433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need a better job.</w:t>
            </w:r>
          </w:p>
          <w:p w14:paraId="508226D8"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To hear and practice conversation</w:t>
            </w:r>
          </w:p>
          <w:p w14:paraId="2C190257"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 hope I think I can learn English very well can with people speak and information.</w:t>
            </w:r>
          </w:p>
          <w:p w14:paraId="567B7D39"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class because I would like to learn English very well.</w:t>
            </w:r>
          </w:p>
          <w:p w14:paraId="5A7FE7B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class because I have to learn English and this class near to my house</w:t>
            </w:r>
          </w:p>
          <w:p w14:paraId="77E87865"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is not to expensive</w:t>
            </w:r>
          </w:p>
          <w:p w14:paraId="2C5FA7A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To learn and practice English</w:t>
            </w:r>
          </w:p>
          <w:p w14:paraId="6CAEF63F"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is accessible and not expensive and come with my son and this program permit me are connecting with others program coordination</w:t>
            </w:r>
          </w:p>
          <w:p w14:paraId="0F29CD85"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Because I want to help my children and speak to the people.</w:t>
            </w:r>
          </w:p>
          <w:p w14:paraId="51BE19E4"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is on Saturday</w:t>
            </w:r>
          </w:p>
          <w:p w14:paraId="04F430F9"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I want to learn English and improve it</w:t>
            </w:r>
          </w:p>
          <w:p w14:paraId="27077E93"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For this program is very interesting for practice pronunciation and better conversation</w:t>
            </w:r>
          </w:p>
          <w:p w14:paraId="658F972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the teacher have good level and organize</w:t>
            </w:r>
          </w:p>
          <w:p w14:paraId="50A5C300"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I want to learn English</w:t>
            </w:r>
          </w:p>
          <w:p w14:paraId="0236B411"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I want to learn and practice grammar, speaking, reading</w:t>
            </w:r>
          </w:p>
          <w:p w14:paraId="07A69438"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this program because the teacher wants to help you and she is kind.</w:t>
            </w:r>
          </w:p>
          <w:p w14:paraId="1C90E9FC"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 xml:space="preserve">I am in this program for </w:t>
            </w:r>
            <w:proofErr w:type="gramStart"/>
            <w:r w:rsidRPr="001731DB">
              <w:rPr>
                <w:rFonts w:asciiTheme="majorHAnsi" w:hAnsiTheme="majorHAnsi"/>
              </w:rPr>
              <w:t>learn</w:t>
            </w:r>
            <w:proofErr w:type="gramEnd"/>
            <w:r w:rsidRPr="001731DB">
              <w:rPr>
                <w:rFonts w:asciiTheme="majorHAnsi" w:hAnsiTheme="majorHAnsi"/>
              </w:rPr>
              <w:t xml:space="preserve"> my English get better opportunity.</w:t>
            </w:r>
          </w:p>
          <w:p w14:paraId="7E6D3782"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vertAlign w:val="subscript"/>
              </w:rPr>
              <w:t xml:space="preserve">I </w:t>
            </w:r>
            <w:r w:rsidRPr="001731DB">
              <w:rPr>
                <w:rFonts w:asciiTheme="majorHAnsi" w:hAnsiTheme="majorHAnsi"/>
              </w:rPr>
              <w:t>would like to learn English because when I going to talk with some people understand me.</w:t>
            </w:r>
          </w:p>
          <w:p w14:paraId="3EF7786A"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would like to learn to speak English when I’m going to the hospital I don’t need an interpreter.</w:t>
            </w:r>
          </w:p>
          <w:p w14:paraId="36D3583E" w14:textId="77777777" w:rsidR="001731DB" w:rsidRPr="001731DB" w:rsidRDefault="001731DB" w:rsidP="001731DB">
            <w:pPr>
              <w:pStyle w:val="ListParagraph"/>
              <w:numPr>
                <w:ilvl w:val="0"/>
                <w:numId w:val="7"/>
              </w:numPr>
              <w:rPr>
                <w:rFonts w:asciiTheme="majorHAnsi" w:hAnsiTheme="majorHAnsi"/>
              </w:rPr>
            </w:pPr>
            <w:r w:rsidRPr="001731DB">
              <w:rPr>
                <w:rFonts w:asciiTheme="majorHAnsi" w:hAnsiTheme="majorHAnsi"/>
              </w:rPr>
              <w:t>I come to class because I want to learn more English and have some conversation and speak make for talk to my boss my children to my friend have better job.</w:t>
            </w:r>
          </w:p>
          <w:p w14:paraId="00298DA9" w14:textId="77777777" w:rsidR="001731DB" w:rsidRDefault="001731DB" w:rsidP="001731DB">
            <w:pPr>
              <w:pStyle w:val="ListParagraph"/>
              <w:numPr>
                <w:ilvl w:val="0"/>
                <w:numId w:val="7"/>
              </w:numPr>
            </w:pPr>
            <w:r>
              <w:t>I don’t like because few hours</w:t>
            </w:r>
          </w:p>
          <w:p w14:paraId="552C4A10" w14:textId="77777777" w:rsidR="001731DB" w:rsidRDefault="001731DB" w:rsidP="001731DB">
            <w:pPr>
              <w:pStyle w:val="ListParagraph"/>
              <w:numPr>
                <w:ilvl w:val="0"/>
                <w:numId w:val="7"/>
              </w:numPr>
            </w:pPr>
            <w:r>
              <w:t>Maybe extend for more hours on Saturday because is only 1 day no work</w:t>
            </w:r>
          </w:p>
          <w:p w14:paraId="1F221999" w14:textId="77777777" w:rsidR="001731DB" w:rsidRDefault="001731DB" w:rsidP="001731DB">
            <w:pPr>
              <w:pStyle w:val="ListParagraph"/>
              <w:numPr>
                <w:ilvl w:val="0"/>
                <w:numId w:val="7"/>
              </w:numPr>
            </w:pPr>
            <w:r>
              <w:t>I don’t like when are no understand</w:t>
            </w:r>
          </w:p>
          <w:p w14:paraId="7A3CBF1F" w14:textId="77777777" w:rsidR="001731DB" w:rsidRDefault="001731DB" w:rsidP="001731DB">
            <w:pPr>
              <w:pStyle w:val="ListParagraph"/>
              <w:numPr>
                <w:ilvl w:val="0"/>
                <w:numId w:val="7"/>
              </w:numPr>
            </w:pPr>
            <w:r>
              <w:t>I don’t like I think the conversation class should be more difficult</w:t>
            </w:r>
          </w:p>
          <w:p w14:paraId="077CFF7A" w14:textId="77777777" w:rsidR="001731DB" w:rsidRDefault="001731DB" w:rsidP="001731DB">
            <w:pPr>
              <w:pStyle w:val="ListParagraph"/>
              <w:numPr>
                <w:ilvl w:val="0"/>
                <w:numId w:val="7"/>
              </w:numPr>
            </w:pPr>
            <w:r>
              <w:t>I don’t like the Dome Room it is too small for our class.</w:t>
            </w:r>
          </w:p>
          <w:p w14:paraId="61619E7F" w14:textId="77777777" w:rsidR="001731DB" w:rsidRDefault="001731DB" w:rsidP="001731DB">
            <w:pPr>
              <w:pStyle w:val="ListParagraph"/>
              <w:numPr>
                <w:ilvl w:val="0"/>
                <w:numId w:val="7"/>
              </w:numPr>
            </w:pPr>
            <w:r>
              <w:t>Maybe more days</w:t>
            </w:r>
          </w:p>
          <w:p w14:paraId="790A4A4C" w14:textId="77777777" w:rsidR="001731DB" w:rsidRDefault="001731DB" w:rsidP="001731DB">
            <w:pPr>
              <w:pStyle w:val="ListParagraph"/>
              <w:numPr>
                <w:ilvl w:val="0"/>
                <w:numId w:val="7"/>
              </w:numPr>
            </w:pPr>
            <w:r>
              <w:t>Room, temperature in the room.</w:t>
            </w:r>
          </w:p>
          <w:p w14:paraId="1AD12F7C" w14:textId="77777777" w:rsidR="001731DB" w:rsidRDefault="001731DB" w:rsidP="001731DB">
            <w:pPr>
              <w:pStyle w:val="ListParagraph"/>
              <w:numPr>
                <w:ilvl w:val="0"/>
                <w:numId w:val="7"/>
              </w:numPr>
            </w:pPr>
            <w:r>
              <w:t>I don’t like this room because is not comfortable.</w:t>
            </w:r>
          </w:p>
          <w:p w14:paraId="661774D9" w14:textId="77777777" w:rsidR="001731DB" w:rsidRDefault="001731DB" w:rsidP="001731DB"/>
          <w:p w14:paraId="64ED2547" w14:textId="77777777" w:rsidR="001731DB" w:rsidRPr="001731DB" w:rsidRDefault="001731DB" w:rsidP="001731DB">
            <w:pPr>
              <w:rPr>
                <w:rFonts w:asciiTheme="majorHAnsi" w:hAnsiTheme="majorHAnsi"/>
              </w:rPr>
            </w:pPr>
          </w:p>
          <w:p w14:paraId="0F75FF61" w14:textId="77777777" w:rsidR="001731DB" w:rsidRPr="001731DB" w:rsidRDefault="001731DB" w:rsidP="001731DB">
            <w:pPr>
              <w:rPr>
                <w:rFonts w:asciiTheme="majorHAnsi" w:eastAsia="Times New Roman" w:hAnsiTheme="majorHAnsi" w:cs="Times New Roman"/>
                <w:color w:val="000000"/>
                <w:sz w:val="28"/>
                <w:szCs w:val="28"/>
              </w:rPr>
            </w:pPr>
          </w:p>
        </w:tc>
      </w:tr>
      <w:tr w:rsidR="00E73DF4" w:rsidRPr="001731DB" w14:paraId="32E22DB0" w14:textId="77777777" w:rsidTr="00E73DF4">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0078A5AF" w14:textId="5C4EAF9C" w:rsidR="00E73DF4" w:rsidRPr="001731DB" w:rsidRDefault="004E2EE2" w:rsidP="001731DB">
            <w:pPr>
              <w:rPr>
                <w:rFonts w:asciiTheme="majorHAnsi" w:eastAsia="Times New Roman" w:hAnsiTheme="majorHAnsi" w:cs="Arial"/>
                <w:b/>
                <w:color w:val="222222"/>
                <w:sz w:val="28"/>
                <w:szCs w:val="28"/>
              </w:rPr>
            </w:pPr>
            <w:r w:rsidRPr="001731DB">
              <w:rPr>
                <w:rFonts w:asciiTheme="majorHAnsi" w:eastAsia="Times New Roman" w:hAnsiTheme="majorHAnsi" w:cs="Arial"/>
                <w:b/>
                <w:color w:val="222222"/>
                <w:sz w:val="28"/>
                <w:szCs w:val="28"/>
              </w:rPr>
              <w:lastRenderedPageBreak/>
              <w:t>2, Option A: Adult Ed in RI</w:t>
            </w:r>
          </w:p>
          <w:p w14:paraId="2F78D463" w14:textId="77777777" w:rsidR="00E73DF4" w:rsidRPr="001731DB" w:rsidRDefault="00E73DF4" w:rsidP="001731DB">
            <w:pPr>
              <w:rPr>
                <w:rFonts w:asciiTheme="majorHAnsi" w:eastAsia="Times New Roman" w:hAnsiTheme="majorHAnsi" w:cs="Arial"/>
                <w:color w:val="222222"/>
                <w:sz w:val="28"/>
                <w:szCs w:val="28"/>
              </w:rPr>
            </w:pPr>
          </w:p>
          <w:p w14:paraId="49789B14" w14:textId="77777777" w:rsidR="00E73DF4" w:rsidRPr="001731DB" w:rsidRDefault="00E73DF4" w:rsidP="001731DB">
            <w:pPr>
              <w:rPr>
                <w:rFonts w:asciiTheme="majorHAnsi" w:eastAsia="Times New Roman" w:hAnsiTheme="majorHAnsi" w:cs="Arial"/>
                <w:color w:val="222222"/>
                <w:sz w:val="28"/>
                <w:szCs w:val="28"/>
              </w:rPr>
            </w:pPr>
          </w:p>
        </w:tc>
      </w:tr>
      <w:tr w:rsidR="003C5E16" w:rsidRPr="001731DB" w14:paraId="6E226EA1" w14:textId="77777777" w:rsidTr="00E73DF4">
        <w:trPr>
          <w:trHeight w:val="100"/>
        </w:trPr>
        <w:tc>
          <w:tcPr>
            <w:tcW w:w="11085" w:type="dxa"/>
            <w:tcBorders>
              <w:top w:val="nil"/>
              <w:left w:val="single" w:sz="4" w:space="0" w:color="auto"/>
              <w:bottom w:val="single" w:sz="4" w:space="0" w:color="auto"/>
              <w:right w:val="single" w:sz="4" w:space="0" w:color="auto"/>
            </w:tcBorders>
            <w:shd w:val="clear" w:color="auto" w:fill="auto"/>
            <w:noWrap/>
          </w:tcPr>
          <w:p w14:paraId="29FF8BCF" w14:textId="51B3ECFB" w:rsidR="003C5E16" w:rsidRPr="001731DB" w:rsidRDefault="00E73DF4" w:rsidP="001731DB">
            <w:pPr>
              <w:rPr>
                <w:rFonts w:asciiTheme="majorHAnsi" w:eastAsia="Times New Roman" w:hAnsiTheme="majorHAnsi" w:cs="Arial"/>
                <w:b/>
                <w:color w:val="222222"/>
                <w:sz w:val="28"/>
                <w:szCs w:val="28"/>
              </w:rPr>
            </w:pPr>
            <w:r w:rsidRPr="001731DB">
              <w:rPr>
                <w:rFonts w:asciiTheme="majorHAnsi" w:eastAsia="Times New Roman" w:hAnsiTheme="majorHAnsi" w:cs="Arial"/>
                <w:b/>
                <w:color w:val="222222"/>
                <w:sz w:val="28"/>
                <w:szCs w:val="28"/>
              </w:rPr>
              <w:t xml:space="preserve">2, Option B: Purposes of Adult Ed.  Notes from “Where do you Go?” and “What do you Do?”  </w:t>
            </w:r>
          </w:p>
          <w:p w14:paraId="4BA359FE" w14:textId="77777777" w:rsidR="003C5E16" w:rsidRPr="001731DB" w:rsidRDefault="003C5E16" w:rsidP="001731DB">
            <w:pPr>
              <w:rPr>
                <w:rFonts w:asciiTheme="majorHAnsi" w:eastAsia="Times New Roman" w:hAnsiTheme="majorHAnsi" w:cs="Arial"/>
                <w:color w:val="222222"/>
                <w:sz w:val="28"/>
                <w:szCs w:val="28"/>
              </w:rPr>
            </w:pPr>
          </w:p>
          <w:p w14:paraId="54C03E4A" w14:textId="77777777" w:rsidR="003C5E16" w:rsidRPr="001731DB" w:rsidRDefault="003C5E16" w:rsidP="001731DB">
            <w:pPr>
              <w:rPr>
                <w:rFonts w:asciiTheme="majorHAnsi" w:eastAsia="Times New Roman" w:hAnsiTheme="majorHAnsi" w:cs="Arial"/>
                <w:color w:val="222222"/>
                <w:sz w:val="28"/>
                <w:szCs w:val="28"/>
              </w:rPr>
            </w:pPr>
          </w:p>
        </w:tc>
      </w:tr>
      <w:tr w:rsidR="00E73DF4" w:rsidRPr="001731DB" w14:paraId="0BE8FF0F" w14:textId="77777777" w:rsidTr="00E73DF4">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39FAF6D9" w14:textId="15DFD1CF" w:rsidR="00E73DF4" w:rsidRPr="001731DB" w:rsidRDefault="004E2EE2" w:rsidP="001731DB">
            <w:pPr>
              <w:rPr>
                <w:rFonts w:asciiTheme="majorHAnsi" w:eastAsia="Times New Roman" w:hAnsiTheme="majorHAnsi" w:cs="Arial"/>
                <w:b/>
                <w:color w:val="222222"/>
                <w:sz w:val="28"/>
                <w:szCs w:val="28"/>
              </w:rPr>
            </w:pPr>
            <w:r w:rsidRPr="001731DB">
              <w:rPr>
                <w:rFonts w:asciiTheme="majorHAnsi" w:eastAsia="Times New Roman" w:hAnsiTheme="majorHAnsi" w:cs="Arial"/>
                <w:b/>
                <w:color w:val="222222"/>
                <w:sz w:val="28"/>
                <w:szCs w:val="28"/>
              </w:rPr>
              <w:t xml:space="preserve">3.  </w:t>
            </w:r>
            <w:r w:rsidR="00E73DF4" w:rsidRPr="001731DB">
              <w:rPr>
                <w:rFonts w:asciiTheme="majorHAnsi" w:eastAsia="Times New Roman" w:hAnsiTheme="majorHAnsi" w:cs="Arial"/>
                <w:b/>
                <w:color w:val="222222"/>
                <w:sz w:val="28"/>
                <w:szCs w:val="28"/>
              </w:rPr>
              <w:t xml:space="preserve">“One thing I want to tell </w:t>
            </w:r>
            <w:r w:rsidRPr="001731DB">
              <w:rPr>
                <w:rFonts w:asciiTheme="majorHAnsi" w:eastAsia="Times New Roman" w:hAnsiTheme="majorHAnsi" w:cs="Arial"/>
                <w:b/>
                <w:color w:val="222222"/>
                <w:sz w:val="28"/>
                <w:szCs w:val="28"/>
              </w:rPr>
              <w:t>people who organize adult ed.”</w:t>
            </w:r>
          </w:p>
          <w:p w14:paraId="0E419070" w14:textId="59BF60D1" w:rsidR="004E2EE2" w:rsidRPr="001731DB" w:rsidRDefault="004E2EE2" w:rsidP="001731DB">
            <w:pPr>
              <w:pStyle w:val="ListParagraph"/>
              <w:numPr>
                <w:ilvl w:val="0"/>
                <w:numId w:val="11"/>
              </w:numPr>
              <w:rPr>
                <w:rFonts w:asciiTheme="majorHAnsi" w:eastAsia="Times New Roman" w:hAnsiTheme="majorHAnsi" w:cs="Arial"/>
                <w:color w:val="222222"/>
              </w:rPr>
            </w:pPr>
            <w:r w:rsidRPr="001731DB">
              <w:rPr>
                <w:rFonts w:asciiTheme="majorHAnsi" w:eastAsia="Times New Roman" w:hAnsiTheme="majorHAnsi" w:cs="Arial"/>
                <w:color w:val="222222"/>
              </w:rPr>
              <w:t xml:space="preserve">Many students didn’t like that our class only meets once per week and that it lasts for a short period of </w:t>
            </w:r>
            <w:r w:rsidRPr="001731DB">
              <w:rPr>
                <w:rFonts w:asciiTheme="majorHAnsi" w:eastAsia="Times New Roman" w:hAnsiTheme="majorHAnsi" w:cs="Arial"/>
                <w:color w:val="222222"/>
              </w:rPr>
              <w:lastRenderedPageBreak/>
              <w:t xml:space="preserve">time. Others said they don’t like speaking </w:t>
            </w:r>
            <w:proofErr w:type="gramStart"/>
            <w:r w:rsidRPr="001731DB">
              <w:rPr>
                <w:rFonts w:asciiTheme="majorHAnsi" w:eastAsia="Times New Roman" w:hAnsiTheme="majorHAnsi" w:cs="Arial"/>
                <w:color w:val="222222"/>
              </w:rPr>
              <w:t>English, that</w:t>
            </w:r>
            <w:proofErr w:type="gramEnd"/>
            <w:r w:rsidRPr="001731DB">
              <w:rPr>
                <w:rFonts w:asciiTheme="majorHAnsi" w:eastAsia="Times New Roman" w:hAnsiTheme="majorHAnsi" w:cs="Arial"/>
                <w:color w:val="222222"/>
              </w:rPr>
              <w:t xml:space="preserve"> it is very difficult, and they don’t like that they cannot speak well.</w:t>
            </w:r>
          </w:p>
          <w:p w14:paraId="4680AD78" w14:textId="044ED635" w:rsidR="004E2EE2" w:rsidRPr="001731DB" w:rsidRDefault="004E2EE2" w:rsidP="001731DB">
            <w:pPr>
              <w:pStyle w:val="ListParagraph"/>
              <w:numPr>
                <w:ilvl w:val="0"/>
                <w:numId w:val="11"/>
              </w:numPr>
              <w:rPr>
                <w:rFonts w:asciiTheme="majorHAnsi" w:eastAsia="Times New Roman" w:hAnsiTheme="majorHAnsi" w:cs="Arial"/>
                <w:color w:val="222222"/>
              </w:rPr>
            </w:pPr>
            <w:r w:rsidRPr="001731DB">
              <w:rPr>
                <w:rFonts w:asciiTheme="majorHAnsi" w:eastAsia="Times New Roman" w:hAnsiTheme="majorHAnsi" w:cs="Arial"/>
                <w:color w:val="222222"/>
              </w:rPr>
              <w:t>They reported that they liked the class because it helps them learn to speak and understand English, and it gives them a place to practice. Others stated that they liked the teachers (e.g., their patience and teaching methods).</w:t>
            </w:r>
          </w:p>
          <w:p w14:paraId="42ED83D4" w14:textId="77777777" w:rsidR="004E2EE2" w:rsidRPr="001731DB" w:rsidRDefault="004E2EE2" w:rsidP="001731DB">
            <w:pPr>
              <w:rPr>
                <w:rFonts w:asciiTheme="majorHAnsi" w:eastAsia="Times New Roman" w:hAnsiTheme="majorHAnsi" w:cs="Arial"/>
                <w:i/>
                <w:color w:val="222222"/>
                <w:sz w:val="28"/>
                <w:szCs w:val="28"/>
              </w:rPr>
            </w:pPr>
          </w:p>
          <w:p w14:paraId="3DFE393D"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that the classroom is comfortable</w:t>
            </w:r>
          </w:p>
          <w:p w14:paraId="5CE6AD87"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the good teacher</w:t>
            </w:r>
          </w:p>
          <w:p w14:paraId="189C021E"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the human relationship of the personal class</w:t>
            </w:r>
          </w:p>
          <w:p w14:paraId="3409E5DB"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 xml:space="preserve">I like learning to perfect my pronunciation in English </w:t>
            </w:r>
          </w:p>
          <w:p w14:paraId="7AC3DBCC"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 xml:space="preserve">I like learning to perfect my reading in English </w:t>
            </w:r>
          </w:p>
          <w:p w14:paraId="46D407C3"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 xml:space="preserve">I like learning to perfect my vocabulary in English </w:t>
            </w:r>
          </w:p>
          <w:p w14:paraId="4F3A97FC"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learning to perfect my grammar in English</w:t>
            </w:r>
          </w:p>
          <w:p w14:paraId="15E577B7"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my English class because we learn more English, writing and reading</w:t>
            </w:r>
          </w:p>
          <w:p w14:paraId="1F2E60CE"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using the computers</w:t>
            </w:r>
          </w:p>
          <w:p w14:paraId="51447096"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class at 8:30 (2 responses)</w:t>
            </w:r>
          </w:p>
          <w:p w14:paraId="49A01BB5"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 xml:space="preserve">I like the vocabulary I’m learning in class. When I go to the doctor, I don’t need an interpreter </w:t>
            </w:r>
          </w:p>
          <w:p w14:paraId="1E53DA34"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the good teacher and students</w:t>
            </w:r>
          </w:p>
          <w:p w14:paraId="11E6C281"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love all things for this school</w:t>
            </w:r>
          </w:p>
          <w:p w14:paraId="5CC07886"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my class</w:t>
            </w:r>
          </w:p>
          <w:p w14:paraId="5EDC8638"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every day learning different English. I like all</w:t>
            </w:r>
          </w:p>
          <w:p w14:paraId="4D15EE81"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to play games (3 responses)</w:t>
            </w:r>
          </w:p>
          <w:p w14:paraId="5D6BB4BC"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like to have celebrations (4 responses)</w:t>
            </w:r>
          </w:p>
          <w:p w14:paraId="28B2C9B8"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The time is short, 8:30-10:30, maybe 8:30-12:00</w:t>
            </w:r>
          </w:p>
          <w:p w14:paraId="6DF1525C"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don’t like to end class</w:t>
            </w:r>
          </w:p>
          <w:p w14:paraId="5DF18E4E"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 xml:space="preserve">I don’t like the class we have every Friday, parenting class. Maybe we can change this class for another English class. </w:t>
            </w:r>
          </w:p>
          <w:p w14:paraId="16ED1BFB"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 xml:space="preserve">I don’t like just a couple hours of class. Give about 3 hours more. </w:t>
            </w:r>
          </w:p>
          <w:p w14:paraId="21573744"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I don’t like the computer time because I don’t understand computers</w:t>
            </w:r>
          </w:p>
          <w:p w14:paraId="29EFDF55" w14:textId="77777777" w:rsidR="004E2EE2" w:rsidRPr="001731DB" w:rsidRDefault="004E2EE2" w:rsidP="001731DB">
            <w:pPr>
              <w:pStyle w:val="ListParagraph"/>
              <w:numPr>
                <w:ilvl w:val="0"/>
                <w:numId w:val="10"/>
              </w:numPr>
              <w:spacing w:after="200"/>
              <w:rPr>
                <w:rFonts w:asciiTheme="majorHAnsi" w:hAnsiTheme="majorHAnsi"/>
              </w:rPr>
            </w:pPr>
            <w:r w:rsidRPr="001731DB">
              <w:rPr>
                <w:rFonts w:asciiTheme="majorHAnsi" w:hAnsiTheme="majorHAnsi"/>
              </w:rPr>
              <w:t xml:space="preserve">I don’t have objection about the education given to me at the Florence Gray center. All is very good. </w:t>
            </w:r>
          </w:p>
          <w:p w14:paraId="2CE73C3A" w14:textId="77777777" w:rsidR="004E2EE2" w:rsidRPr="001731DB" w:rsidRDefault="004E2EE2" w:rsidP="001731DB">
            <w:pPr>
              <w:rPr>
                <w:rFonts w:asciiTheme="majorHAnsi" w:eastAsia="Times New Roman" w:hAnsiTheme="majorHAnsi" w:cs="Arial"/>
                <w:b/>
                <w:color w:val="222222"/>
                <w:sz w:val="28"/>
                <w:szCs w:val="28"/>
              </w:rPr>
            </w:pPr>
          </w:p>
          <w:p w14:paraId="48E81960" w14:textId="77777777" w:rsidR="001731DB" w:rsidRPr="001731DB" w:rsidRDefault="001731DB" w:rsidP="001731DB">
            <w:pPr>
              <w:pStyle w:val="ListParagraph"/>
              <w:numPr>
                <w:ilvl w:val="0"/>
                <w:numId w:val="10"/>
              </w:numPr>
              <w:rPr>
                <w:rFonts w:asciiTheme="majorHAnsi" w:hAnsiTheme="majorHAnsi"/>
              </w:rPr>
            </w:pPr>
            <w:r w:rsidRPr="001731DB">
              <w:rPr>
                <w:rFonts w:asciiTheme="majorHAnsi" w:hAnsiTheme="majorHAnsi"/>
              </w:rPr>
              <w:t>I want to tell people more we educate is the more we can help our families to have a good future.</w:t>
            </w:r>
          </w:p>
          <w:p w14:paraId="6BDCAD15" w14:textId="77777777" w:rsidR="00E73DF4" w:rsidRPr="001731DB" w:rsidRDefault="00E73DF4" w:rsidP="001731DB">
            <w:pPr>
              <w:rPr>
                <w:rFonts w:asciiTheme="majorHAnsi" w:eastAsia="Times New Roman" w:hAnsiTheme="majorHAnsi" w:cs="Arial"/>
                <w:color w:val="222222"/>
                <w:sz w:val="28"/>
                <w:szCs w:val="28"/>
              </w:rPr>
            </w:pPr>
          </w:p>
        </w:tc>
      </w:tr>
    </w:tbl>
    <w:p w14:paraId="048DA2D1" w14:textId="77777777" w:rsidR="003C5E16" w:rsidRPr="001731DB" w:rsidRDefault="003C5E16" w:rsidP="001731DB">
      <w:pPr>
        <w:rPr>
          <w:rFonts w:asciiTheme="majorHAnsi" w:hAnsiTheme="majorHAnsi"/>
        </w:rPr>
      </w:pPr>
    </w:p>
    <w:p w14:paraId="48ABE086" w14:textId="77777777" w:rsidR="00262854" w:rsidRPr="001731DB" w:rsidRDefault="00262854" w:rsidP="001731DB">
      <w:pPr>
        <w:rPr>
          <w:rFonts w:asciiTheme="majorHAnsi" w:eastAsia="Times New Roman" w:hAnsiTheme="majorHAnsi" w:cs="Arial"/>
          <w:b/>
          <w:bCs/>
          <w:color w:val="222222"/>
          <w:sz w:val="32"/>
          <w:szCs w:val="32"/>
        </w:rPr>
      </w:pPr>
    </w:p>
    <w:sectPr w:rsidR="00262854" w:rsidRPr="001731DB" w:rsidSect="003C5E16">
      <w:pgSz w:w="12240" w:h="15840"/>
      <w:pgMar w:top="45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BE173F7"/>
    <w:multiLevelType w:val="hybridMultilevel"/>
    <w:tmpl w:val="5B2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D3237"/>
    <w:multiLevelType w:val="hybridMultilevel"/>
    <w:tmpl w:val="2D964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144B3"/>
    <w:multiLevelType w:val="hybridMultilevel"/>
    <w:tmpl w:val="59D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E2E1E"/>
    <w:multiLevelType w:val="hybridMultilevel"/>
    <w:tmpl w:val="F35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56B54"/>
    <w:multiLevelType w:val="hybridMultilevel"/>
    <w:tmpl w:val="6DE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07A98"/>
    <w:multiLevelType w:val="hybridMultilevel"/>
    <w:tmpl w:val="D65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124BA"/>
    <w:multiLevelType w:val="hybridMultilevel"/>
    <w:tmpl w:val="79E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16"/>
    <w:rsid w:val="00120786"/>
    <w:rsid w:val="001731DB"/>
    <w:rsid w:val="00237FB6"/>
    <w:rsid w:val="00262854"/>
    <w:rsid w:val="003A2FBF"/>
    <w:rsid w:val="003C5E16"/>
    <w:rsid w:val="00415E61"/>
    <w:rsid w:val="004E2EE2"/>
    <w:rsid w:val="005628C1"/>
    <w:rsid w:val="00811EDC"/>
    <w:rsid w:val="00831213"/>
    <w:rsid w:val="00A922C6"/>
    <w:rsid w:val="00B57BB4"/>
    <w:rsid w:val="00C3008C"/>
    <w:rsid w:val="00D3666A"/>
    <w:rsid w:val="00DD7981"/>
    <w:rsid w:val="00E03D33"/>
    <w:rsid w:val="00E112CA"/>
    <w:rsid w:val="00E73DF4"/>
    <w:rsid w:val="00EA4FFC"/>
    <w:rsid w:val="00ED663F"/>
    <w:rsid w:val="00FD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F34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16"/>
    <w:rPr>
      <w:color w:val="0000FF" w:themeColor="hyperlink"/>
      <w:u w:val="single"/>
    </w:rPr>
  </w:style>
  <w:style w:type="paragraph" w:styleId="ListParagraph">
    <w:name w:val="List Paragraph"/>
    <w:basedOn w:val="Normal"/>
    <w:qFormat/>
    <w:rsid w:val="003C5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16"/>
    <w:rPr>
      <w:color w:val="0000FF" w:themeColor="hyperlink"/>
      <w:u w:val="single"/>
    </w:rPr>
  </w:style>
  <w:style w:type="paragraph" w:styleId="ListParagraph">
    <w:name w:val="List Paragraph"/>
    <w:basedOn w:val="Normal"/>
    <w:qFormat/>
    <w:rsid w:val="003C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22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Dunklee</dc:creator>
  <cp:lastModifiedBy>Diana Perdomo</cp:lastModifiedBy>
  <cp:revision>2</cp:revision>
  <dcterms:created xsi:type="dcterms:W3CDTF">2015-06-08T20:03:00Z</dcterms:created>
  <dcterms:modified xsi:type="dcterms:W3CDTF">2015-06-08T20:03:00Z</dcterms:modified>
</cp:coreProperties>
</file>